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7"/>
        <w:gridCol w:w="6"/>
      </w:tblGrid>
      <w:tr w:rsidR="00AD0DEB" w:rsidTr="00353D3E">
        <w:trPr>
          <w:trHeight w:val="1273"/>
        </w:trPr>
        <w:tc>
          <w:tcPr>
            <w:tcW w:w="9917" w:type="dxa"/>
          </w:tcPr>
          <w:p w:rsidR="00AD0DEB" w:rsidRDefault="005638DA" w:rsidP="00353D3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33975" cy="109649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ergencyMgmt_h_cl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975" cy="109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" w:type="dxa"/>
          </w:tcPr>
          <w:p w:rsidR="00AD0DEB" w:rsidRDefault="00AD0DEB" w:rsidP="00AD0DEB">
            <w:pPr>
              <w:pStyle w:val="CompanyName"/>
            </w:pPr>
          </w:p>
        </w:tc>
      </w:tr>
    </w:tbl>
    <w:p w:rsidR="00467865" w:rsidRDefault="000A5105" w:rsidP="002219F3">
      <w:pPr>
        <w:pStyle w:val="Heading1"/>
      </w:pPr>
      <w:r>
        <w:t>Training Evaluation</w:t>
      </w:r>
    </w:p>
    <w:p w:rsidR="00AD0DEB" w:rsidRDefault="000A5105" w:rsidP="00AD0DEB">
      <w:pPr>
        <w:pStyle w:val="Heading2"/>
      </w:pPr>
      <w:r>
        <w:t>Training</w:t>
      </w:r>
      <w:r w:rsidR="00AD0DEB" w:rsidRPr="007522F6">
        <w:t xml:space="preserve">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9271"/>
      </w:tblGrid>
      <w:tr w:rsidR="000A5105" w:rsidRPr="002A733C" w:rsidTr="00353D3E">
        <w:trPr>
          <w:trHeight w:hRule="exact" w:val="398"/>
          <w:tblHeader/>
        </w:trPr>
        <w:tc>
          <w:tcPr>
            <w:tcW w:w="1530" w:type="dxa"/>
            <w:tcBorders>
              <w:left w:val="nil"/>
            </w:tcBorders>
            <w:shd w:val="clear" w:color="auto" w:fill="auto"/>
            <w:vAlign w:val="bottom"/>
          </w:tcPr>
          <w:p w:rsidR="000A5105" w:rsidRPr="002219F3" w:rsidRDefault="000A5105" w:rsidP="004B1269">
            <w:pPr>
              <w:pStyle w:val="Heading4"/>
            </w:pPr>
            <w:r>
              <w:t>Training Title:</w:t>
            </w:r>
          </w:p>
        </w:tc>
        <w:tc>
          <w:tcPr>
            <w:tcW w:w="9275" w:type="dxa"/>
            <w:tcBorders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0A5105" w:rsidRPr="002219F3" w:rsidRDefault="001A460B" w:rsidP="004011B8">
            <w:r>
              <w:t xml:space="preserve"> Continuity of Operations Planning</w:t>
            </w:r>
          </w:p>
        </w:tc>
      </w:tr>
      <w:tr w:rsidR="000A5105" w:rsidRPr="002A733C" w:rsidTr="00353D3E">
        <w:trPr>
          <w:trHeight w:hRule="exact" w:val="398"/>
          <w:tblHeader/>
        </w:trPr>
        <w:tc>
          <w:tcPr>
            <w:tcW w:w="1530" w:type="dxa"/>
            <w:tcBorders>
              <w:left w:val="nil"/>
            </w:tcBorders>
            <w:shd w:val="clear" w:color="auto" w:fill="auto"/>
            <w:vAlign w:val="bottom"/>
          </w:tcPr>
          <w:p w:rsidR="000A5105" w:rsidRPr="002219F3" w:rsidRDefault="00EE1BF5" w:rsidP="004B1269">
            <w:pPr>
              <w:pStyle w:val="Heading4"/>
            </w:pPr>
            <w:r>
              <w:t>Presenter’s Name:</w:t>
            </w:r>
          </w:p>
        </w:tc>
        <w:tc>
          <w:tcPr>
            <w:tcW w:w="9275" w:type="dxa"/>
            <w:tcBorders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0A5105" w:rsidRPr="002219F3" w:rsidRDefault="001A460B" w:rsidP="00CD3FB1">
            <w:r>
              <w:t xml:space="preserve"> Michael Bear</w:t>
            </w:r>
          </w:p>
        </w:tc>
      </w:tr>
      <w:tr w:rsidR="000A5105" w:rsidRPr="002A733C" w:rsidTr="00353D3E">
        <w:trPr>
          <w:trHeight w:hRule="exact" w:val="398"/>
          <w:tblHeader/>
        </w:trPr>
        <w:tc>
          <w:tcPr>
            <w:tcW w:w="1530" w:type="dxa"/>
            <w:tcBorders>
              <w:left w:val="nil"/>
            </w:tcBorders>
            <w:shd w:val="clear" w:color="auto" w:fill="auto"/>
            <w:vAlign w:val="bottom"/>
          </w:tcPr>
          <w:p w:rsidR="000A5105" w:rsidRDefault="00EE1BF5" w:rsidP="004B1269">
            <w:pPr>
              <w:pStyle w:val="Heading4"/>
            </w:pPr>
            <w:r>
              <w:t>Date:</w:t>
            </w:r>
          </w:p>
        </w:tc>
        <w:tc>
          <w:tcPr>
            <w:tcW w:w="9275" w:type="dxa"/>
            <w:tcBorders>
              <w:right w:val="nil"/>
            </w:tcBorders>
            <w:shd w:val="clear" w:color="auto" w:fill="auto"/>
            <w:vAlign w:val="bottom"/>
          </w:tcPr>
          <w:p w:rsidR="000A5105" w:rsidRPr="002219F3" w:rsidRDefault="00D632D9" w:rsidP="005E7EAA">
            <w:r>
              <w:t xml:space="preserve"> March</w:t>
            </w:r>
            <w:r w:rsidR="001A460B">
              <w:t>, 2020</w:t>
            </w:r>
          </w:p>
        </w:tc>
      </w:tr>
    </w:tbl>
    <w:p w:rsidR="00AD0DEB" w:rsidRDefault="00AD0DEB" w:rsidP="00353D3E">
      <w:pPr>
        <w:pStyle w:val="Heading2"/>
        <w:pBdr>
          <w:bottom w:val="single" w:sz="4" w:space="1" w:color="auto"/>
        </w:pBdr>
      </w:pPr>
      <w: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1465"/>
        <w:gridCol w:w="1466"/>
        <w:gridCol w:w="1466"/>
        <w:gridCol w:w="1417"/>
        <w:gridCol w:w="1530"/>
      </w:tblGrid>
      <w:tr w:rsidR="00212276" w:rsidRPr="002A733C" w:rsidTr="00D5766F">
        <w:trPr>
          <w:trHeight w:hRule="exact" w:val="645"/>
        </w:trPr>
        <w:tc>
          <w:tcPr>
            <w:tcW w:w="3456" w:type="dxa"/>
            <w:vAlign w:val="center"/>
          </w:tcPr>
          <w:p w:rsidR="00212276" w:rsidRPr="002A733C" w:rsidRDefault="000A5105" w:rsidP="002219F3">
            <w:r>
              <w:t>As a result of this training: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1 = </w:t>
            </w:r>
            <w:r w:rsidR="000A5105">
              <w:t>Disagree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2 = </w:t>
            </w:r>
            <w:r w:rsidR="000A5105">
              <w:t>Somewhat Disagree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3 = </w:t>
            </w:r>
            <w:r w:rsidR="00212276">
              <w:t>Satisfactory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66F" w:rsidRDefault="000A5105" w:rsidP="002219F3">
            <w:pPr>
              <w:pStyle w:val="Heading3"/>
            </w:pPr>
            <w:r>
              <w:t xml:space="preserve">4 =Somewhat </w:t>
            </w:r>
          </w:p>
          <w:p w:rsidR="00212276" w:rsidRPr="002A733C" w:rsidRDefault="000A5105" w:rsidP="002219F3">
            <w:pPr>
              <w:pStyle w:val="Heading3"/>
            </w:pPr>
            <w:r>
              <w:t>Agree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5766F" w:rsidRDefault="00712449" w:rsidP="002219F3">
            <w:pPr>
              <w:pStyle w:val="Heading3"/>
            </w:pPr>
            <w:r>
              <w:t xml:space="preserve">5 = </w:t>
            </w:r>
            <w:r w:rsidR="000A5105">
              <w:t xml:space="preserve">Strongly </w:t>
            </w:r>
          </w:p>
          <w:p w:rsidR="00212276" w:rsidRPr="002A733C" w:rsidRDefault="000A5105" w:rsidP="002219F3">
            <w:pPr>
              <w:pStyle w:val="Heading3"/>
            </w:pPr>
            <w:r>
              <w:t>Agree</w:t>
            </w:r>
          </w:p>
        </w:tc>
      </w:tr>
      <w:tr w:rsidR="00212276" w:rsidRPr="002A733C" w:rsidTr="00D5766F">
        <w:trPr>
          <w:trHeight w:hRule="exact" w:val="618"/>
        </w:trPr>
        <w:tc>
          <w:tcPr>
            <w:tcW w:w="3456" w:type="dxa"/>
            <w:vAlign w:val="center"/>
          </w:tcPr>
          <w:p w:rsidR="00212276" w:rsidRDefault="000A5105" w:rsidP="002219F3">
            <w:pPr>
              <w:pStyle w:val="Heading4"/>
            </w:pPr>
            <w:r>
              <w:t xml:space="preserve">I have increased </w:t>
            </w:r>
            <w:r w:rsidR="00C10D74">
              <w:t xml:space="preserve">my </w:t>
            </w:r>
            <w:r>
              <w:t>knowledge about the topic.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 w:rsidTr="00D5766F">
        <w:trPr>
          <w:trHeight w:hRule="exact" w:val="618"/>
        </w:trPr>
        <w:tc>
          <w:tcPr>
            <w:tcW w:w="3456" w:type="dxa"/>
            <w:vAlign w:val="center"/>
          </w:tcPr>
          <w:p w:rsidR="00212276" w:rsidRDefault="000A5105" w:rsidP="002219F3">
            <w:pPr>
              <w:pStyle w:val="Heading4"/>
            </w:pPr>
            <w:r>
              <w:t>I can demonstrate the skills taught in this training.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 w:rsidTr="00D5766F">
        <w:trPr>
          <w:trHeight w:hRule="exact" w:val="654"/>
        </w:trPr>
        <w:tc>
          <w:tcPr>
            <w:tcW w:w="3456" w:type="dxa"/>
            <w:vAlign w:val="center"/>
          </w:tcPr>
          <w:p w:rsidR="00212276" w:rsidRDefault="000A5105" w:rsidP="00C10D74">
            <w:pPr>
              <w:pStyle w:val="Heading4"/>
            </w:pPr>
            <w:r>
              <w:t>The presenter</w:t>
            </w:r>
            <w:r w:rsidR="007448FB">
              <w:t>(s)</w:t>
            </w:r>
            <w:r>
              <w:t xml:space="preserve"> seem </w:t>
            </w:r>
            <w:r w:rsidR="00C10D74">
              <w:t xml:space="preserve">knowledgeable presenting the topic.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 w:rsidTr="00D5766F">
        <w:trPr>
          <w:trHeight w:hRule="exact" w:val="726"/>
        </w:trPr>
        <w:tc>
          <w:tcPr>
            <w:tcW w:w="3456" w:type="dxa"/>
            <w:vAlign w:val="center"/>
          </w:tcPr>
          <w:p w:rsidR="00212276" w:rsidRDefault="00C10D74" w:rsidP="00C10D74">
            <w:pPr>
              <w:pStyle w:val="Heading4"/>
            </w:pPr>
            <w:r>
              <w:t>The presenter</w:t>
            </w:r>
            <w:r w:rsidR="007448FB">
              <w:t>(s)</w:t>
            </w:r>
            <w:r>
              <w:t xml:space="preserve"> c</w:t>
            </w:r>
            <w:r w:rsidR="00212276">
              <w:t>ommunicat</w:t>
            </w:r>
            <w:r>
              <w:t xml:space="preserve">ed </w:t>
            </w:r>
            <w:r w:rsidR="00EE1BF5">
              <w:t>well and answer</w:t>
            </w:r>
            <w:r w:rsidR="00353D3E">
              <w:t>ed</w:t>
            </w:r>
            <w:r>
              <w:t xml:space="preserve"> questions asked by participants.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 w:rsidTr="00D5766F">
        <w:trPr>
          <w:trHeight w:hRule="exact" w:val="618"/>
        </w:trPr>
        <w:tc>
          <w:tcPr>
            <w:tcW w:w="3456" w:type="dxa"/>
            <w:vAlign w:val="center"/>
          </w:tcPr>
          <w:p w:rsidR="00212276" w:rsidRDefault="00C10D74" w:rsidP="00C10D74">
            <w:pPr>
              <w:pStyle w:val="Heading4"/>
            </w:pPr>
            <w:r>
              <w:t xml:space="preserve">Would you </w:t>
            </w:r>
            <w:r w:rsidR="00EE1BF5">
              <w:t>recommend this training</w:t>
            </w:r>
            <w:r w:rsidR="00353D3E">
              <w:t xml:space="preserve"> to others</w:t>
            </w:r>
            <w:r>
              <w:t>?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5807D7">
              <w:rPr>
                <w:rStyle w:val="CheckBoxChar"/>
              </w:rPr>
            </w:r>
            <w:r w:rsidR="005807D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442894" w:rsidRPr="002A733C" w:rsidTr="00442894">
        <w:tc>
          <w:tcPr>
            <w:tcW w:w="10800" w:type="dxa"/>
            <w:gridSpan w:val="6"/>
            <w:vAlign w:val="center"/>
          </w:tcPr>
          <w:p w:rsidR="00442894" w:rsidRDefault="00442894" w:rsidP="00442894">
            <w:pPr>
              <w:pStyle w:val="Heading2"/>
              <w:spacing w:before="120"/>
            </w:pPr>
            <w:r>
              <w:t>What was the best part of the training?</w:t>
            </w:r>
          </w:p>
          <w:p w:rsidR="00442894" w:rsidRDefault="00442894" w:rsidP="00442894">
            <w:pPr>
              <w:pStyle w:val="CheckBox"/>
              <w:jc w:val="left"/>
              <w:rPr>
                <w:rStyle w:val="CheckBoxChar"/>
              </w:rPr>
            </w:pPr>
          </w:p>
          <w:p w:rsidR="00442894" w:rsidRDefault="00442894" w:rsidP="00442894">
            <w:pPr>
              <w:pStyle w:val="CheckBox"/>
              <w:jc w:val="left"/>
              <w:rPr>
                <w:rStyle w:val="CheckBoxChar"/>
              </w:rPr>
            </w:pPr>
          </w:p>
          <w:p w:rsidR="00442894" w:rsidRDefault="00442894" w:rsidP="00442894">
            <w:pPr>
              <w:pStyle w:val="CheckBox"/>
              <w:jc w:val="left"/>
              <w:rPr>
                <w:rStyle w:val="CheckBoxChar"/>
              </w:rPr>
            </w:pPr>
          </w:p>
          <w:p w:rsidR="00442894" w:rsidRPr="00CD247C" w:rsidRDefault="00442894" w:rsidP="00442894">
            <w:pPr>
              <w:pStyle w:val="CheckBox"/>
              <w:jc w:val="left"/>
              <w:rPr>
                <w:rStyle w:val="CheckBoxChar"/>
              </w:rPr>
            </w:pPr>
          </w:p>
        </w:tc>
      </w:tr>
      <w:tr w:rsidR="00442894" w:rsidRPr="002A733C" w:rsidTr="00442894">
        <w:trPr>
          <w:cantSplit/>
        </w:trPr>
        <w:tc>
          <w:tcPr>
            <w:tcW w:w="10800" w:type="dxa"/>
            <w:gridSpan w:val="6"/>
            <w:vAlign w:val="center"/>
          </w:tcPr>
          <w:p w:rsidR="00442894" w:rsidRDefault="00442894" w:rsidP="00442894">
            <w:pPr>
              <w:pStyle w:val="Heading2"/>
              <w:spacing w:before="120"/>
            </w:pPr>
            <w:r>
              <w:t>How can this training be improved?</w:t>
            </w:r>
          </w:p>
          <w:p w:rsidR="00442894" w:rsidRDefault="00442894" w:rsidP="00442894"/>
          <w:p w:rsidR="00442894" w:rsidRDefault="00442894" w:rsidP="00442894"/>
          <w:p w:rsidR="00442894" w:rsidRDefault="00442894" w:rsidP="00442894"/>
          <w:p w:rsidR="00442894" w:rsidRDefault="00442894" w:rsidP="00442894"/>
        </w:tc>
      </w:tr>
      <w:tr w:rsidR="00442894" w:rsidRPr="002A733C" w:rsidTr="00442894">
        <w:trPr>
          <w:cantSplit/>
        </w:trPr>
        <w:tc>
          <w:tcPr>
            <w:tcW w:w="10800" w:type="dxa"/>
            <w:gridSpan w:val="6"/>
            <w:vAlign w:val="center"/>
          </w:tcPr>
          <w:p w:rsidR="00442894" w:rsidRDefault="00442894" w:rsidP="00442894">
            <w:pPr>
              <w:pStyle w:val="Heading2"/>
              <w:spacing w:before="120"/>
            </w:pPr>
            <w:r>
              <w:t>Additional Comments</w:t>
            </w:r>
          </w:p>
          <w:p w:rsidR="00442894" w:rsidRDefault="00442894" w:rsidP="00442894"/>
          <w:p w:rsidR="00442894" w:rsidRDefault="00442894" w:rsidP="00442894"/>
          <w:p w:rsidR="00442894" w:rsidRDefault="00442894" w:rsidP="00442894"/>
          <w:p w:rsidR="00442894" w:rsidRPr="00442894" w:rsidRDefault="00442894" w:rsidP="00442894"/>
        </w:tc>
      </w:tr>
      <w:tr w:rsidR="00E2660F" w:rsidRPr="002A733C" w:rsidTr="00442894">
        <w:trPr>
          <w:cantSplit/>
        </w:trPr>
        <w:tc>
          <w:tcPr>
            <w:tcW w:w="10800" w:type="dxa"/>
            <w:gridSpan w:val="6"/>
            <w:vAlign w:val="center"/>
          </w:tcPr>
          <w:p w:rsidR="00E2660F" w:rsidRDefault="00E2660F" w:rsidP="00442894">
            <w:pPr>
              <w:pStyle w:val="Heading2"/>
              <w:spacing w:before="120"/>
            </w:pPr>
            <w:r>
              <w:t>How did you hear about this training?</w:t>
            </w:r>
          </w:p>
        </w:tc>
      </w:tr>
    </w:tbl>
    <w:p w:rsidR="00B60C88" w:rsidRPr="002A733C" w:rsidRDefault="00B60C88" w:rsidP="00442894">
      <w:pPr>
        <w:pStyle w:val="Heading3"/>
        <w:jc w:val="left"/>
      </w:pPr>
    </w:p>
    <w:sectPr w:rsidR="00B60C88" w:rsidRPr="002A733C" w:rsidSect="00353D3E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05"/>
    <w:rsid w:val="000071F7"/>
    <w:rsid w:val="0002798A"/>
    <w:rsid w:val="00064200"/>
    <w:rsid w:val="00083002"/>
    <w:rsid w:val="00087B85"/>
    <w:rsid w:val="000A01F1"/>
    <w:rsid w:val="000A5105"/>
    <w:rsid w:val="000C1163"/>
    <w:rsid w:val="000D2539"/>
    <w:rsid w:val="000E02B5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A460B"/>
    <w:rsid w:val="00212276"/>
    <w:rsid w:val="002219F3"/>
    <w:rsid w:val="00247DE4"/>
    <w:rsid w:val="00250014"/>
    <w:rsid w:val="00254D4B"/>
    <w:rsid w:val="00275BB5"/>
    <w:rsid w:val="00286F6A"/>
    <w:rsid w:val="00291C8C"/>
    <w:rsid w:val="002A1ECE"/>
    <w:rsid w:val="002A2510"/>
    <w:rsid w:val="002A733C"/>
    <w:rsid w:val="002B0BCE"/>
    <w:rsid w:val="002B4D1D"/>
    <w:rsid w:val="002C10B1"/>
    <w:rsid w:val="002D222A"/>
    <w:rsid w:val="002D486E"/>
    <w:rsid w:val="003076FD"/>
    <w:rsid w:val="00311B00"/>
    <w:rsid w:val="003124E0"/>
    <w:rsid w:val="00317005"/>
    <w:rsid w:val="00335259"/>
    <w:rsid w:val="00353D3E"/>
    <w:rsid w:val="003929F1"/>
    <w:rsid w:val="003A1B63"/>
    <w:rsid w:val="003A41A1"/>
    <w:rsid w:val="003B2326"/>
    <w:rsid w:val="003C7D81"/>
    <w:rsid w:val="003F1D46"/>
    <w:rsid w:val="004011B8"/>
    <w:rsid w:val="00437ED0"/>
    <w:rsid w:val="00440CD8"/>
    <w:rsid w:val="00442894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B6E01"/>
    <w:rsid w:val="004C2FEE"/>
    <w:rsid w:val="004E34C6"/>
    <w:rsid w:val="004F62AD"/>
    <w:rsid w:val="00501AE8"/>
    <w:rsid w:val="00504B65"/>
    <w:rsid w:val="005114CE"/>
    <w:rsid w:val="0052122B"/>
    <w:rsid w:val="00524BF2"/>
    <w:rsid w:val="00534624"/>
    <w:rsid w:val="00542885"/>
    <w:rsid w:val="005557F6"/>
    <w:rsid w:val="00563778"/>
    <w:rsid w:val="005638DA"/>
    <w:rsid w:val="005807D7"/>
    <w:rsid w:val="005B4AE2"/>
    <w:rsid w:val="005C3D49"/>
    <w:rsid w:val="005E63CC"/>
    <w:rsid w:val="005E7EAA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448FB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C7E55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E718A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311E1"/>
    <w:rsid w:val="00B33051"/>
    <w:rsid w:val="00B41B74"/>
    <w:rsid w:val="00B4735C"/>
    <w:rsid w:val="00B60663"/>
    <w:rsid w:val="00B60C88"/>
    <w:rsid w:val="00B90EC2"/>
    <w:rsid w:val="00BA268F"/>
    <w:rsid w:val="00BB4EAF"/>
    <w:rsid w:val="00C04804"/>
    <w:rsid w:val="00C079CA"/>
    <w:rsid w:val="00C10D74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D3FB1"/>
    <w:rsid w:val="00CE4C5F"/>
    <w:rsid w:val="00D03A13"/>
    <w:rsid w:val="00D14E73"/>
    <w:rsid w:val="00D2369A"/>
    <w:rsid w:val="00D4274D"/>
    <w:rsid w:val="00D466C3"/>
    <w:rsid w:val="00D5766F"/>
    <w:rsid w:val="00D6155E"/>
    <w:rsid w:val="00D632D9"/>
    <w:rsid w:val="00D72D54"/>
    <w:rsid w:val="00D90A75"/>
    <w:rsid w:val="00DA4B5C"/>
    <w:rsid w:val="00DC47A2"/>
    <w:rsid w:val="00DE1551"/>
    <w:rsid w:val="00DE7FB7"/>
    <w:rsid w:val="00E02BFA"/>
    <w:rsid w:val="00E20DDA"/>
    <w:rsid w:val="00E2660F"/>
    <w:rsid w:val="00E32A8B"/>
    <w:rsid w:val="00E36054"/>
    <w:rsid w:val="00E37E7B"/>
    <w:rsid w:val="00E46E04"/>
    <w:rsid w:val="00E87396"/>
    <w:rsid w:val="00EB478A"/>
    <w:rsid w:val="00EC42A3"/>
    <w:rsid w:val="00EE1BF5"/>
    <w:rsid w:val="00F02A61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B8516C-5DBB-4A92-809D-DF805BB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les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</Template>
  <TotalTime>0</TotalTime>
  <Pages>2</Pages>
  <Words>130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Myles, Randy</dc:creator>
  <cp:keywords/>
  <cp:lastModifiedBy>Norton, Frances</cp:lastModifiedBy>
  <cp:revision>2</cp:revision>
  <cp:lastPrinted>2020-03-09T14:10:00Z</cp:lastPrinted>
  <dcterms:created xsi:type="dcterms:W3CDTF">2020-03-09T20:12:00Z</dcterms:created>
  <dcterms:modified xsi:type="dcterms:W3CDTF">2020-03-09T20:12:00Z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